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B931" w14:textId="77777777" w:rsidR="00B462CB" w:rsidRPr="00DA7952" w:rsidRDefault="00B462CB">
      <w:pPr>
        <w:autoSpaceDE w:val="0"/>
        <w:jc w:val="both"/>
        <w:rPr>
          <w:rFonts w:ascii="Arial" w:hAnsi="Arial" w:cs="Arial"/>
        </w:rPr>
      </w:pPr>
      <w:r w:rsidRPr="00DA7952">
        <w:rPr>
          <w:rFonts w:ascii="Arial" w:hAnsi="Arial" w:cs="Arial"/>
        </w:rPr>
        <w:t>…………………………………………...</w:t>
      </w:r>
    </w:p>
    <w:p w14:paraId="535D45E5" w14:textId="77777777" w:rsidR="00B462CB" w:rsidRPr="00DA7952" w:rsidRDefault="00B462CB">
      <w:pPr>
        <w:rPr>
          <w:sz w:val="20"/>
          <w:szCs w:val="20"/>
        </w:rPr>
      </w:pPr>
      <w:r w:rsidRPr="00DA7952">
        <w:rPr>
          <w:sz w:val="20"/>
          <w:szCs w:val="20"/>
        </w:rPr>
        <w:t>(pieczęć przedsiębiorcy ubiegającego się o wpis)</w:t>
      </w:r>
    </w:p>
    <w:p w14:paraId="3C4F4BC4" w14:textId="77777777" w:rsidR="00B462CB" w:rsidRPr="00DA7952" w:rsidRDefault="00B462CB">
      <w:pPr>
        <w:autoSpaceDE w:val="0"/>
        <w:spacing w:line="360" w:lineRule="auto"/>
        <w:ind w:left="3540" w:firstLine="708"/>
        <w:jc w:val="both"/>
        <w:rPr>
          <w:rFonts w:ascii="Arial" w:hAnsi="Arial" w:cs="Arial"/>
          <w:b/>
          <w:sz w:val="32"/>
          <w:szCs w:val="32"/>
        </w:rPr>
      </w:pPr>
    </w:p>
    <w:p w14:paraId="491A756B" w14:textId="1E7330AF" w:rsidR="00B462CB" w:rsidRPr="00DA7952" w:rsidRDefault="009023D5">
      <w:pPr>
        <w:autoSpaceDE w:val="0"/>
        <w:spacing w:line="360" w:lineRule="auto"/>
        <w:ind w:left="3540" w:firstLine="708"/>
        <w:jc w:val="both"/>
        <w:rPr>
          <w:b/>
          <w:sz w:val="28"/>
          <w:szCs w:val="28"/>
        </w:rPr>
      </w:pPr>
      <w:r w:rsidRPr="00DA7952">
        <w:rPr>
          <w:b/>
          <w:sz w:val="28"/>
          <w:szCs w:val="28"/>
        </w:rPr>
        <w:t xml:space="preserve">Wójt Gminy </w:t>
      </w:r>
      <w:r w:rsidR="00E9740D">
        <w:rPr>
          <w:b/>
          <w:sz w:val="28"/>
          <w:szCs w:val="28"/>
        </w:rPr>
        <w:t>Bolesławiec</w:t>
      </w:r>
    </w:p>
    <w:p w14:paraId="17177432" w14:textId="77777777" w:rsidR="00B462CB" w:rsidRPr="00DA7952" w:rsidRDefault="00B462C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79D17256" w14:textId="77777777" w:rsidR="00B462CB" w:rsidRPr="00DA7952" w:rsidRDefault="00B462C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731C34B7" w14:textId="77777777" w:rsidR="00B462CB" w:rsidRPr="00DA7952" w:rsidRDefault="00B462CB">
      <w:pPr>
        <w:jc w:val="center"/>
        <w:rPr>
          <w:b/>
          <w:sz w:val="28"/>
          <w:szCs w:val="28"/>
        </w:rPr>
      </w:pPr>
      <w:r w:rsidRPr="00DA7952">
        <w:rPr>
          <w:b/>
          <w:sz w:val="28"/>
          <w:szCs w:val="28"/>
        </w:rPr>
        <w:t>WNIOSEK</w:t>
      </w:r>
    </w:p>
    <w:p w14:paraId="1C1F4AD7" w14:textId="22FCFBE5" w:rsidR="00B462CB" w:rsidRPr="00DA7952" w:rsidRDefault="00B462CB">
      <w:pPr>
        <w:jc w:val="center"/>
        <w:rPr>
          <w:b/>
          <w:sz w:val="28"/>
          <w:szCs w:val="28"/>
        </w:rPr>
      </w:pPr>
      <w:r w:rsidRPr="00DA7952">
        <w:rPr>
          <w:b/>
          <w:sz w:val="28"/>
          <w:szCs w:val="28"/>
        </w:rPr>
        <w:t xml:space="preserve">o zmianę wpisu w rejestrze działalności regulowanej w zakresie odbierania odpadów komunalnych od właścicieli nieruchomości </w:t>
      </w:r>
      <w:r w:rsidRPr="00DA7952">
        <w:rPr>
          <w:b/>
          <w:sz w:val="28"/>
          <w:szCs w:val="28"/>
        </w:rPr>
        <w:br/>
        <w:t>p</w:t>
      </w:r>
      <w:r w:rsidR="009023D5" w:rsidRPr="00DA7952">
        <w:rPr>
          <w:b/>
          <w:sz w:val="28"/>
          <w:szCs w:val="28"/>
        </w:rPr>
        <w:t xml:space="preserve">ołożonych na terenie Gminy </w:t>
      </w:r>
      <w:r w:rsidR="001168D7">
        <w:rPr>
          <w:b/>
          <w:sz w:val="28"/>
          <w:szCs w:val="28"/>
        </w:rPr>
        <w:t>Bolesławiec</w:t>
      </w:r>
    </w:p>
    <w:p w14:paraId="7786E568" w14:textId="77777777" w:rsidR="00B462CB" w:rsidRPr="00DA7952" w:rsidRDefault="00B462CB">
      <w:pPr>
        <w:jc w:val="center"/>
        <w:rPr>
          <w:b/>
          <w:sz w:val="28"/>
          <w:szCs w:val="28"/>
        </w:rPr>
      </w:pPr>
    </w:p>
    <w:p w14:paraId="0D1BB5AE" w14:textId="65AC4137" w:rsidR="00B462CB" w:rsidRPr="00DA7952" w:rsidRDefault="00B462CB" w:rsidP="000D388F">
      <w:pPr>
        <w:ind w:firstLine="708"/>
        <w:jc w:val="both"/>
      </w:pPr>
      <w:r w:rsidRPr="00DA7952">
        <w:t xml:space="preserve">Na podstawie art. 9c </w:t>
      </w:r>
      <w:r w:rsidR="00D94543" w:rsidRPr="00DA7952">
        <w:t xml:space="preserve">ust. 2 </w:t>
      </w:r>
      <w:r w:rsidRPr="00DA7952">
        <w:t xml:space="preserve">ustawy z dnia 13 września 1996 r. o utrzymaniu czystości </w:t>
      </w:r>
      <w:r w:rsidR="00E9740D">
        <w:br/>
      </w:r>
      <w:r w:rsidRPr="00DA7952">
        <w:t>i po</w:t>
      </w:r>
      <w:r w:rsidR="00D94543" w:rsidRPr="00DA7952">
        <w:t>rządku w gminach (Dz. U. z  2020</w:t>
      </w:r>
      <w:r w:rsidR="000D388F" w:rsidRPr="00DA7952">
        <w:t xml:space="preserve"> </w:t>
      </w:r>
      <w:r w:rsidR="00D94543" w:rsidRPr="00DA7952">
        <w:t>r.</w:t>
      </w:r>
      <w:r w:rsidR="000D388F" w:rsidRPr="00DA7952">
        <w:t xml:space="preserve"> </w:t>
      </w:r>
      <w:r w:rsidR="00D94543" w:rsidRPr="00DA7952">
        <w:t>poz.</w:t>
      </w:r>
      <w:r w:rsidR="000D388F" w:rsidRPr="00DA7952">
        <w:t xml:space="preserve"> </w:t>
      </w:r>
      <w:r w:rsidR="00D94543" w:rsidRPr="00DA7952">
        <w:t>1439</w:t>
      </w:r>
      <w:r w:rsidRPr="00DA7952">
        <w:t>.) wnoszę o zmianę wpisu do rejestru działalności regulowanej w zakresie odbierania odpadów komunalnych od właścicieli nieruchomości poł</w:t>
      </w:r>
      <w:r w:rsidR="009023D5" w:rsidRPr="00DA7952">
        <w:t xml:space="preserve">ożonych na terenie Gminy </w:t>
      </w:r>
      <w:r w:rsidR="00E9740D">
        <w:t>Bolesławiec</w:t>
      </w:r>
      <w:r w:rsidRPr="00DA7952">
        <w:t xml:space="preserve">, zgodnie z informacjami zamieszczonymi we wniosku: </w:t>
      </w:r>
    </w:p>
    <w:p w14:paraId="7B158117" w14:textId="77777777" w:rsidR="00B462CB" w:rsidRPr="00DA7952" w:rsidRDefault="00B462CB">
      <w:pPr>
        <w:ind w:firstLine="708"/>
        <w:jc w:val="both"/>
      </w:pPr>
    </w:p>
    <w:p w14:paraId="030647FE" w14:textId="77777777" w:rsidR="00B462CB" w:rsidRPr="00DA7952" w:rsidRDefault="00B462CB" w:rsidP="00E9740D">
      <w:pPr>
        <w:spacing w:line="288" w:lineRule="auto"/>
        <w:ind w:right="1134"/>
        <w:rPr>
          <w:b/>
        </w:rPr>
      </w:pPr>
      <w:r w:rsidRPr="00DA7952">
        <w:rPr>
          <w:b/>
        </w:rPr>
        <w:t xml:space="preserve">Dane o wniosku, miejsce i data złożenia 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4292"/>
      </w:tblGrid>
      <w:tr w:rsidR="00B462CB" w:rsidRPr="00DA7952" w14:paraId="3073EBE1" w14:textId="77777777">
        <w:trPr>
          <w:cantSplit/>
          <w:trHeight w:val="375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49FD6" w14:textId="77777777" w:rsidR="00B462CB" w:rsidRPr="00DA7952" w:rsidRDefault="00B462CB">
            <w:pPr>
              <w:snapToGrid w:val="0"/>
              <w:jc w:val="center"/>
            </w:pPr>
            <w:r w:rsidRPr="00DA7952">
              <w:t>Rodzaj wniosku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48FF1" w14:textId="77777777" w:rsidR="00B462CB" w:rsidRPr="00DA7952" w:rsidRDefault="00B462CB">
            <w:pPr>
              <w:snapToGrid w:val="0"/>
              <w:jc w:val="center"/>
            </w:pPr>
            <w:r w:rsidRPr="00DA7952">
              <w:t>Miejsce i data złożenia wniosku</w:t>
            </w:r>
          </w:p>
          <w:p w14:paraId="29C2C7B3" w14:textId="77777777" w:rsidR="00B462CB" w:rsidRPr="00DA7952" w:rsidRDefault="00B462CB">
            <w:pPr>
              <w:jc w:val="center"/>
              <w:rPr>
                <w:i/>
                <w:sz w:val="20"/>
                <w:szCs w:val="20"/>
              </w:rPr>
            </w:pPr>
            <w:r w:rsidRPr="00DA7952">
              <w:rPr>
                <w:i/>
                <w:sz w:val="20"/>
                <w:szCs w:val="20"/>
              </w:rPr>
              <w:t>(Wypełnia Urząd)</w:t>
            </w:r>
          </w:p>
        </w:tc>
      </w:tr>
      <w:tr w:rsidR="00B462CB" w:rsidRPr="00DA7952" w14:paraId="065E627F" w14:textId="77777777">
        <w:trPr>
          <w:cantSplit/>
          <w:trHeight w:val="1025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CE603" w14:textId="77777777" w:rsidR="00B462CB" w:rsidRPr="00DA7952" w:rsidRDefault="00B462CB">
            <w:pPr>
              <w:snapToGrid w:val="0"/>
            </w:pPr>
            <w:r w:rsidRPr="00DA7952">
              <w:t>Wniosek o zmianę wpisu w rejestrze - data powstania zmiany (RRRR.MM.DD)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0E1AC" w14:textId="77777777" w:rsidR="00B462CB" w:rsidRPr="00DA7952" w:rsidRDefault="00B462CB">
            <w:pPr>
              <w:snapToGrid w:val="0"/>
            </w:pPr>
          </w:p>
        </w:tc>
      </w:tr>
    </w:tbl>
    <w:p w14:paraId="6DF561E6" w14:textId="77777777" w:rsidR="00B462CB" w:rsidRPr="00DA7952" w:rsidRDefault="00B462CB">
      <w:pPr>
        <w:tabs>
          <w:tab w:val="left" w:pos="0"/>
        </w:tabs>
        <w:spacing w:line="288" w:lineRule="auto"/>
      </w:pPr>
    </w:p>
    <w:p w14:paraId="79B9A47F" w14:textId="77777777" w:rsidR="00B462CB" w:rsidRPr="00DA7952" w:rsidRDefault="00B462CB" w:rsidP="00E9740D">
      <w:pPr>
        <w:spacing w:line="288" w:lineRule="auto"/>
        <w:ind w:right="1134"/>
        <w:rPr>
          <w:b/>
        </w:rPr>
      </w:pPr>
      <w:r w:rsidRPr="00DA7952">
        <w:rPr>
          <w:b/>
        </w:rPr>
        <w:t>Oznaczenie podmiotu, którego dotyczy wpis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4422"/>
      </w:tblGrid>
      <w:tr w:rsidR="00B462CB" w:rsidRPr="00DA7952" w14:paraId="70CB0B0A" w14:textId="77777777">
        <w:trPr>
          <w:cantSplit/>
          <w:trHeight w:val="485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E8845C" w14:textId="77777777" w:rsidR="00B462CB" w:rsidRPr="00DA7952" w:rsidRDefault="00B462CB">
            <w:pPr>
              <w:snapToGrid w:val="0"/>
            </w:pPr>
            <w:r w:rsidRPr="00DA7952">
              <w:t>Numer rejestrowy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AB0BD" w14:textId="77777777" w:rsidR="00B462CB" w:rsidRPr="00DA7952" w:rsidRDefault="00B462CB">
            <w:pPr>
              <w:snapToGrid w:val="0"/>
              <w:jc w:val="right"/>
              <w:rPr>
                <w:i/>
              </w:rPr>
            </w:pPr>
          </w:p>
        </w:tc>
      </w:tr>
      <w:tr w:rsidR="00B462CB" w:rsidRPr="00DA7952" w14:paraId="6F8CC281" w14:textId="77777777">
        <w:trPr>
          <w:cantSplit/>
          <w:trHeight w:val="1212"/>
        </w:trPr>
        <w:tc>
          <w:tcPr>
            <w:tcW w:w="9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36A4E" w14:textId="77777777" w:rsidR="00B462CB" w:rsidRPr="00DA7952" w:rsidRDefault="00B462CB">
            <w:pPr>
              <w:snapToGrid w:val="0"/>
            </w:pPr>
            <w:r w:rsidRPr="00DA7952">
              <w:t>Imię i nazwisko lub nazwa podmiotu:</w:t>
            </w:r>
          </w:p>
          <w:p w14:paraId="3EC20CED" w14:textId="77777777" w:rsidR="00B462CB" w:rsidRPr="00DA7952" w:rsidRDefault="00B462CB"/>
          <w:p w14:paraId="3576AABA" w14:textId="77777777" w:rsidR="00B462CB" w:rsidRPr="00DA7952" w:rsidRDefault="00B462CB"/>
          <w:p w14:paraId="2480781D" w14:textId="77777777" w:rsidR="00B462CB" w:rsidRPr="00DA7952" w:rsidRDefault="00B462CB">
            <w:pPr>
              <w:rPr>
                <w:i/>
              </w:rPr>
            </w:pPr>
          </w:p>
        </w:tc>
      </w:tr>
    </w:tbl>
    <w:p w14:paraId="060EC421" w14:textId="77777777" w:rsidR="00B462CB" w:rsidRPr="00DA7952" w:rsidRDefault="00B462CB">
      <w:pPr>
        <w:spacing w:line="288" w:lineRule="auto"/>
        <w:ind w:left="360" w:right="1134"/>
      </w:pPr>
    </w:p>
    <w:p w14:paraId="7F86E3CD" w14:textId="77777777" w:rsidR="00B462CB" w:rsidRPr="00DA7952" w:rsidRDefault="00B462CB" w:rsidP="00E9740D">
      <w:pPr>
        <w:spacing w:line="288" w:lineRule="auto"/>
        <w:ind w:right="1134"/>
        <w:rPr>
          <w:b/>
        </w:rPr>
      </w:pPr>
      <w:r w:rsidRPr="00DA7952">
        <w:rPr>
          <w:b/>
        </w:rPr>
        <w:t>Adres siedziby podmiotu</w:t>
      </w:r>
    </w:p>
    <w:tbl>
      <w:tblPr>
        <w:tblW w:w="0" w:type="auto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520"/>
        <w:gridCol w:w="521"/>
        <w:gridCol w:w="521"/>
        <w:gridCol w:w="521"/>
        <w:gridCol w:w="521"/>
        <w:gridCol w:w="520"/>
        <w:gridCol w:w="542"/>
        <w:gridCol w:w="500"/>
        <w:gridCol w:w="521"/>
        <w:gridCol w:w="521"/>
        <w:gridCol w:w="520"/>
        <w:gridCol w:w="521"/>
        <w:gridCol w:w="521"/>
        <w:gridCol w:w="521"/>
        <w:gridCol w:w="521"/>
        <w:gridCol w:w="724"/>
      </w:tblGrid>
      <w:tr w:rsidR="00B462CB" w:rsidRPr="00DA7952" w14:paraId="5D6E77A7" w14:textId="77777777">
        <w:trPr>
          <w:trHeight w:val="290"/>
        </w:trPr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4DE2A0D" w14:textId="77777777"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Województwo</w:t>
            </w: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14:paraId="0A003B39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14:paraId="45ECAEFB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14:paraId="2401B2A5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14:paraId="702F2726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shd w:val="clear" w:color="auto" w:fill="auto"/>
          </w:tcPr>
          <w:p w14:paraId="5BFDDA62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  <w:shd w:val="clear" w:color="auto" w:fill="auto"/>
          </w:tcPr>
          <w:p w14:paraId="34AFCBED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572F1345" w14:textId="77777777"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14:paraId="4403258B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shd w:val="clear" w:color="auto" w:fill="auto"/>
          </w:tcPr>
          <w:p w14:paraId="47C4196A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14:paraId="490FE221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14:paraId="0162F80A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14:paraId="4CD24843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14:paraId="3A2B07C3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7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1FD5857B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</w:tr>
      <w:tr w:rsidR="00B462CB" w:rsidRPr="00DA7952" w14:paraId="0FFB4FA5" w14:textId="77777777">
        <w:trPr>
          <w:cantSplit/>
          <w:trHeight w:val="218"/>
        </w:trPr>
        <w:tc>
          <w:tcPr>
            <w:tcW w:w="4708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F135CE" w14:textId="77777777"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487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AA0E81" w14:textId="77777777" w:rsidR="00B462CB" w:rsidRPr="00DA7952" w:rsidRDefault="00B462CB">
            <w:pPr>
              <w:snapToGrid w:val="0"/>
              <w:rPr>
                <w:sz w:val="18"/>
              </w:rPr>
            </w:pPr>
          </w:p>
        </w:tc>
      </w:tr>
      <w:tr w:rsidR="00B462CB" w:rsidRPr="00DA7952" w14:paraId="13FBB54C" w14:textId="77777777">
        <w:trPr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372B2C2F" w14:textId="77777777"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0E4AC63E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14:paraId="65A3F0B8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5D56A586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6018E7FC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36889460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30B0FAF2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14:paraId="1097E81D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</w:tcBorders>
            <w:shd w:val="clear" w:color="auto" w:fill="auto"/>
          </w:tcPr>
          <w:p w14:paraId="2EB05DFA" w14:textId="77777777" w:rsidR="00B462CB" w:rsidRPr="00DA7952" w:rsidRDefault="00B462CB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</w:tcBorders>
            <w:shd w:val="clear" w:color="auto" w:fill="auto"/>
          </w:tcPr>
          <w:p w14:paraId="3F121790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1EBDB0" w14:textId="77777777"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5FE2A1" w14:textId="77777777"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85FE39" w14:textId="77777777"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0E76B258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14:paraId="7AA48127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</w:tr>
      <w:tr w:rsidR="00B462CB" w:rsidRPr="00DA7952" w14:paraId="61020DC9" w14:textId="77777777">
        <w:trPr>
          <w:cantSplit/>
          <w:trHeight w:val="290"/>
        </w:trPr>
        <w:tc>
          <w:tcPr>
            <w:tcW w:w="5208" w:type="dxa"/>
            <w:gridSpan w:val="1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66EF77" w14:textId="77777777"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6D51" w14:textId="77777777"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8209" w14:textId="77777777"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24634A" w14:textId="77777777" w:rsidR="00B462CB" w:rsidRPr="00DA7952" w:rsidRDefault="00B462CB">
            <w:pPr>
              <w:snapToGrid w:val="0"/>
              <w:rPr>
                <w:sz w:val="18"/>
              </w:rPr>
            </w:pPr>
          </w:p>
        </w:tc>
      </w:tr>
      <w:tr w:rsidR="00B462CB" w:rsidRPr="00DA7952" w14:paraId="55B4DCA3" w14:textId="77777777">
        <w:trPr>
          <w:cantSplit/>
          <w:trHeight w:val="290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6D7B442" w14:textId="77777777"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14:paraId="3C2B1275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5B6FDB1C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6D359B62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3C96F31E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05F98AC3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14:paraId="514D0B8B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C0AFE3" w14:textId="77777777"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Kod poczt.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284984" w14:textId="77777777"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Poczta</w:t>
            </w: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14:paraId="3E9933AE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1660752D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0D7C0675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6A107870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14:paraId="14E95AE6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14:paraId="5750E6D8" w14:textId="77777777"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</w:tr>
      <w:tr w:rsidR="00B462CB" w:rsidRPr="00DA7952" w14:paraId="654EB24D" w14:textId="77777777">
        <w:trPr>
          <w:cantSplit/>
          <w:trHeight w:val="290"/>
        </w:trPr>
        <w:tc>
          <w:tcPr>
            <w:tcW w:w="4166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812FD6" w14:textId="77777777"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D751" w14:textId="77777777"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437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952F91" w14:textId="77777777" w:rsidR="00B462CB" w:rsidRPr="00DA7952" w:rsidRDefault="00B462CB">
            <w:pPr>
              <w:snapToGrid w:val="0"/>
              <w:rPr>
                <w:sz w:val="18"/>
              </w:rPr>
            </w:pPr>
          </w:p>
        </w:tc>
      </w:tr>
      <w:tr w:rsidR="00B462CB" w:rsidRPr="00DA7952" w14:paraId="036F9CBD" w14:textId="77777777">
        <w:trPr>
          <w:cantSplit/>
          <w:trHeight w:val="290"/>
        </w:trPr>
        <w:tc>
          <w:tcPr>
            <w:tcW w:w="4166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1B3201" w14:textId="77777777"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Adres poczty elektronicznej</w:t>
            </w:r>
          </w:p>
          <w:p w14:paraId="095A17C6" w14:textId="77777777" w:rsidR="00B462CB" w:rsidRPr="00DA7952" w:rsidRDefault="00B462CB">
            <w:pPr>
              <w:rPr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604EBE60" w14:textId="77777777"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4370" w:type="dxa"/>
            <w:gridSpan w:val="8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A5299" w14:textId="77777777" w:rsidR="00B462CB" w:rsidRPr="00DA7952" w:rsidRDefault="00B462CB">
            <w:pPr>
              <w:snapToGrid w:val="0"/>
              <w:rPr>
                <w:sz w:val="18"/>
              </w:rPr>
            </w:pPr>
          </w:p>
        </w:tc>
      </w:tr>
    </w:tbl>
    <w:p w14:paraId="0DE6EC2A" w14:textId="3F8464E9" w:rsidR="00B462CB" w:rsidRPr="00E9740D" w:rsidRDefault="00B462CB" w:rsidP="00E9740D">
      <w:pPr>
        <w:pageBreakBefore/>
        <w:spacing w:line="288" w:lineRule="auto"/>
        <w:ind w:right="1134"/>
        <w:rPr>
          <w:b/>
        </w:rPr>
      </w:pPr>
      <w:r w:rsidRPr="00DA7952">
        <w:rPr>
          <w:b/>
        </w:rPr>
        <w:lastRenderedPageBreak/>
        <w:t>Dane Wnioskodawcy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6"/>
        <w:gridCol w:w="4882"/>
      </w:tblGrid>
      <w:tr w:rsidR="00B462CB" w:rsidRPr="00DA7952" w14:paraId="722A5D02" w14:textId="77777777">
        <w:trPr>
          <w:cantSplit/>
          <w:trHeight w:val="509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FEC153" w14:textId="77777777" w:rsidR="00B462CB" w:rsidRPr="00DA7952" w:rsidRDefault="00B462CB">
            <w:pPr>
              <w:snapToGrid w:val="0"/>
              <w:ind w:left="360"/>
              <w:rPr>
                <w:b/>
              </w:rPr>
            </w:pPr>
            <w:r w:rsidRPr="00DA7952">
              <w:rPr>
                <w:b/>
              </w:rPr>
              <w:t>Numer identyfikacji podatkowej NIP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B8497" w14:textId="77777777" w:rsidR="00B462CB" w:rsidRPr="00DA7952" w:rsidRDefault="00B462CB">
            <w:pPr>
              <w:snapToGrid w:val="0"/>
              <w:ind w:right="-325"/>
            </w:pPr>
          </w:p>
        </w:tc>
      </w:tr>
      <w:tr w:rsidR="00B462CB" w:rsidRPr="00DA7952" w14:paraId="41DE44F7" w14:textId="77777777">
        <w:trPr>
          <w:cantSplit/>
          <w:trHeight w:val="523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3F12DB" w14:textId="77777777" w:rsidR="00B462CB" w:rsidRPr="00DA7952" w:rsidRDefault="00B462CB">
            <w:pPr>
              <w:snapToGrid w:val="0"/>
              <w:ind w:left="360"/>
              <w:rPr>
                <w:b/>
                <w:vertAlign w:val="superscript"/>
              </w:rPr>
            </w:pPr>
            <w:r w:rsidRPr="00DA7952">
              <w:rPr>
                <w:b/>
              </w:rPr>
              <w:t>Numer identyfikacyjny REGON</w:t>
            </w:r>
            <w:r w:rsidRPr="00DA7952">
              <w:rPr>
                <w:b/>
                <w:vertAlign w:val="superscript"/>
              </w:rPr>
              <w:t>1)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34296" w14:textId="77777777" w:rsidR="00B462CB" w:rsidRPr="00DA7952" w:rsidRDefault="00B462CB">
            <w:pPr>
              <w:snapToGrid w:val="0"/>
            </w:pPr>
          </w:p>
        </w:tc>
      </w:tr>
    </w:tbl>
    <w:p w14:paraId="070894B8" w14:textId="77777777" w:rsidR="00B462CB" w:rsidRPr="00DA7952" w:rsidRDefault="00B462CB">
      <w:pPr>
        <w:spacing w:line="288" w:lineRule="auto"/>
        <w:ind w:left="360" w:right="1134"/>
        <w:jc w:val="both"/>
      </w:pPr>
    </w:p>
    <w:p w14:paraId="6F3E1A47" w14:textId="77777777" w:rsidR="00B462CB" w:rsidRPr="00DA7952" w:rsidRDefault="00B462CB" w:rsidP="00E9740D">
      <w:pPr>
        <w:spacing w:line="288" w:lineRule="auto"/>
        <w:ind w:right="1134"/>
        <w:rPr>
          <w:b/>
        </w:rPr>
      </w:pPr>
      <w:r w:rsidRPr="00DA7952">
        <w:rPr>
          <w:b/>
        </w:rPr>
        <w:t>Zmiana danych wpisanych do rejestru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909"/>
        <w:gridCol w:w="3166"/>
        <w:gridCol w:w="3302"/>
      </w:tblGrid>
      <w:tr w:rsidR="00B462CB" w:rsidRPr="00DA7952" w14:paraId="7D7B5520" w14:textId="77777777">
        <w:trPr>
          <w:trHeight w:val="313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301EA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DA7952">
              <w:rPr>
                <w:b/>
                <w:sz w:val="22"/>
                <w:szCs w:val="22"/>
              </w:rPr>
              <w:t>Pozycja w rejestrze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ED4C0C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DA7952">
              <w:rPr>
                <w:b/>
                <w:sz w:val="22"/>
                <w:szCs w:val="22"/>
              </w:rPr>
              <w:t>Zapis dotychczasowy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B1A44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DA7952">
              <w:rPr>
                <w:b/>
                <w:sz w:val="22"/>
                <w:szCs w:val="22"/>
              </w:rPr>
              <w:t>Zapis po zmianach</w:t>
            </w:r>
          </w:p>
        </w:tc>
      </w:tr>
      <w:tr w:rsidR="00B462CB" w:rsidRPr="00DA7952" w14:paraId="01A944F6" w14:textId="77777777">
        <w:trPr>
          <w:trHeight w:hRule="exact" w:val="591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7DB631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C36286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777BD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ind w:right="-2274"/>
              <w:rPr>
                <w:sz w:val="22"/>
                <w:szCs w:val="22"/>
              </w:rPr>
            </w:pPr>
          </w:p>
        </w:tc>
      </w:tr>
      <w:tr w:rsidR="00B462CB" w:rsidRPr="00DA7952" w14:paraId="665A454D" w14:textId="77777777">
        <w:trPr>
          <w:trHeight w:hRule="exact" w:val="591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746CA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F3A0C7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BDF17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  <w:tr w:rsidR="00B462CB" w:rsidRPr="00DA7952" w14:paraId="4A3D07CF" w14:textId="77777777">
        <w:trPr>
          <w:trHeight w:hRule="exact" w:val="591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2193E9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340B91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C7CD0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  <w:tr w:rsidR="00B462CB" w:rsidRPr="00DA7952" w14:paraId="0624458F" w14:textId="77777777">
        <w:trPr>
          <w:trHeight w:hRule="exact" w:val="591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617EA5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444FBE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B3F0A9" w14:textId="77777777"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</w:tbl>
    <w:p w14:paraId="388D4156" w14:textId="77777777" w:rsidR="00B462CB" w:rsidRPr="00DA7952" w:rsidRDefault="00B462CB">
      <w:pPr>
        <w:spacing w:line="288" w:lineRule="auto"/>
        <w:ind w:left="360" w:right="1134"/>
        <w:jc w:val="both"/>
      </w:pPr>
    </w:p>
    <w:p w14:paraId="1E105789" w14:textId="27A5CA16" w:rsidR="00B462CB" w:rsidRPr="00E9740D" w:rsidRDefault="00B462CB" w:rsidP="00E9740D">
      <w:pPr>
        <w:spacing w:line="288" w:lineRule="auto"/>
        <w:ind w:right="1134"/>
        <w:rPr>
          <w:b/>
          <w:vertAlign w:val="superscript"/>
        </w:rPr>
      </w:pPr>
      <w:r w:rsidRPr="00E9740D">
        <w:rPr>
          <w:b/>
        </w:rPr>
        <w:t>Imię i nazwisko, pełniona funkcja, data, podpis osoby uprawnionej do reprezentowania podmiotu</w:t>
      </w:r>
      <w:r w:rsidRPr="00E9740D">
        <w:rPr>
          <w:b/>
          <w:vertAlign w:val="superscript"/>
        </w:rPr>
        <w:t>2)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9"/>
        <w:gridCol w:w="4859"/>
      </w:tblGrid>
      <w:tr w:rsidR="00B462CB" w:rsidRPr="00DA7952" w14:paraId="7E0BBF30" w14:textId="77777777">
        <w:trPr>
          <w:trHeight w:val="705"/>
        </w:trPr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FAEDB2" w14:textId="77777777" w:rsidR="00B462CB" w:rsidRPr="00DA7952" w:rsidRDefault="00B462CB">
            <w:pPr>
              <w:snapToGrid w:val="0"/>
            </w:pPr>
            <w:r w:rsidRPr="00DA7952">
              <w:t xml:space="preserve">Imię i Nazwisko </w:t>
            </w:r>
          </w:p>
        </w:tc>
        <w:tc>
          <w:tcPr>
            <w:tcW w:w="4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DB814" w14:textId="77777777" w:rsidR="00B462CB" w:rsidRPr="00DA7952" w:rsidRDefault="00B462CB">
            <w:pPr>
              <w:snapToGrid w:val="0"/>
              <w:jc w:val="both"/>
            </w:pPr>
            <w:r w:rsidRPr="00DA7952">
              <w:t>Podpis</w:t>
            </w:r>
          </w:p>
        </w:tc>
      </w:tr>
      <w:tr w:rsidR="00B462CB" w:rsidRPr="00DA7952" w14:paraId="0659F903" w14:textId="77777777">
        <w:trPr>
          <w:trHeight w:val="600"/>
        </w:trPr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2923F" w14:textId="77777777" w:rsidR="00B462CB" w:rsidRPr="00DA7952" w:rsidRDefault="00B462CB">
            <w:pPr>
              <w:snapToGrid w:val="0"/>
            </w:pPr>
            <w:r w:rsidRPr="00DA7952">
              <w:t>Data</w:t>
            </w:r>
          </w:p>
        </w:tc>
        <w:tc>
          <w:tcPr>
            <w:tcW w:w="4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12D77" w14:textId="77777777" w:rsidR="00B462CB" w:rsidRPr="00DA7952" w:rsidRDefault="00B462CB">
            <w:pPr>
              <w:snapToGrid w:val="0"/>
              <w:jc w:val="both"/>
            </w:pPr>
          </w:p>
        </w:tc>
      </w:tr>
    </w:tbl>
    <w:p w14:paraId="44B2A635" w14:textId="77777777" w:rsidR="00B462CB" w:rsidRPr="00DA7952" w:rsidRDefault="00B462CB">
      <w:pPr>
        <w:tabs>
          <w:tab w:val="left" w:pos="0"/>
        </w:tabs>
        <w:spacing w:line="288" w:lineRule="auto"/>
      </w:pPr>
    </w:p>
    <w:p w14:paraId="149F08FC" w14:textId="77777777" w:rsidR="00B462CB" w:rsidRPr="00DA7952" w:rsidRDefault="00B462CB">
      <w:pPr>
        <w:jc w:val="both"/>
        <w:rPr>
          <w:i/>
          <w:sz w:val="22"/>
          <w:szCs w:val="22"/>
        </w:rPr>
      </w:pPr>
      <w:r w:rsidRPr="00DA7952">
        <w:rPr>
          <w:i/>
          <w:sz w:val="22"/>
          <w:szCs w:val="22"/>
          <w:vertAlign w:val="superscript"/>
        </w:rPr>
        <w:t>1)</w:t>
      </w:r>
      <w:r w:rsidRPr="00DA7952">
        <w:rPr>
          <w:i/>
          <w:sz w:val="22"/>
          <w:szCs w:val="22"/>
        </w:rPr>
        <w:t xml:space="preserve"> jeżeli został nadany</w:t>
      </w:r>
    </w:p>
    <w:p w14:paraId="34287B32" w14:textId="77777777" w:rsidR="00B462CB" w:rsidRPr="00DA7952" w:rsidRDefault="00B462CB">
      <w:pPr>
        <w:jc w:val="both"/>
        <w:rPr>
          <w:i/>
          <w:sz w:val="22"/>
          <w:szCs w:val="22"/>
        </w:rPr>
      </w:pPr>
      <w:r w:rsidRPr="00DA7952">
        <w:rPr>
          <w:i/>
          <w:sz w:val="22"/>
          <w:szCs w:val="22"/>
          <w:vertAlign w:val="superscript"/>
        </w:rPr>
        <w:t>2)</w:t>
      </w:r>
      <w:r w:rsidRPr="00DA7952">
        <w:rPr>
          <w:i/>
          <w:sz w:val="22"/>
          <w:szCs w:val="22"/>
        </w:rPr>
        <w:t xml:space="preserve"> w przypadku pełnomocnika należy dostarczyć oryginał pełnomocnictwa wraz z opłatą skarbową</w:t>
      </w:r>
    </w:p>
    <w:p w14:paraId="100B0A3A" w14:textId="77777777" w:rsidR="00B462CB" w:rsidRPr="00DA7952" w:rsidRDefault="00B462CB">
      <w:pPr>
        <w:autoSpaceDE w:val="0"/>
        <w:rPr>
          <w:rFonts w:ascii="Arial" w:hAnsi="Arial" w:cs="Arial"/>
          <w:sz w:val="20"/>
          <w:szCs w:val="20"/>
        </w:rPr>
      </w:pPr>
    </w:p>
    <w:p w14:paraId="12941D7A" w14:textId="2D31FF0C" w:rsidR="00B462CB" w:rsidRDefault="00B462CB">
      <w:pPr>
        <w:autoSpaceDE w:val="0"/>
        <w:rPr>
          <w:rFonts w:ascii="Arial" w:hAnsi="Arial" w:cs="Arial"/>
          <w:sz w:val="20"/>
          <w:szCs w:val="20"/>
        </w:rPr>
      </w:pPr>
    </w:p>
    <w:p w14:paraId="721245E6" w14:textId="421080E4" w:rsidR="00E9740D" w:rsidRDefault="00E9740D">
      <w:pPr>
        <w:autoSpaceDE w:val="0"/>
        <w:rPr>
          <w:rFonts w:ascii="Arial" w:hAnsi="Arial" w:cs="Arial"/>
          <w:sz w:val="20"/>
          <w:szCs w:val="20"/>
        </w:rPr>
      </w:pPr>
    </w:p>
    <w:p w14:paraId="0E2D79E1" w14:textId="01A9786C" w:rsidR="00E9740D" w:rsidRDefault="00E9740D">
      <w:pPr>
        <w:autoSpaceDE w:val="0"/>
        <w:rPr>
          <w:rFonts w:ascii="Arial" w:hAnsi="Arial" w:cs="Arial"/>
          <w:sz w:val="20"/>
          <w:szCs w:val="20"/>
        </w:rPr>
      </w:pPr>
    </w:p>
    <w:p w14:paraId="5D7D65E1" w14:textId="2EBA4DBF" w:rsidR="00E9740D" w:rsidRDefault="00E9740D">
      <w:pPr>
        <w:autoSpaceDE w:val="0"/>
        <w:rPr>
          <w:rFonts w:ascii="Arial" w:hAnsi="Arial" w:cs="Arial"/>
          <w:sz w:val="20"/>
          <w:szCs w:val="20"/>
        </w:rPr>
      </w:pPr>
    </w:p>
    <w:p w14:paraId="3C4551A2" w14:textId="4A598500" w:rsidR="00E9740D" w:rsidRDefault="00E9740D">
      <w:pPr>
        <w:autoSpaceDE w:val="0"/>
        <w:rPr>
          <w:rFonts w:ascii="Arial" w:hAnsi="Arial" w:cs="Arial"/>
          <w:sz w:val="20"/>
          <w:szCs w:val="20"/>
        </w:rPr>
      </w:pPr>
    </w:p>
    <w:p w14:paraId="67501FF9" w14:textId="07E77E89" w:rsidR="00E9740D" w:rsidRDefault="00E9740D">
      <w:pPr>
        <w:autoSpaceDE w:val="0"/>
        <w:rPr>
          <w:rFonts w:ascii="Arial" w:hAnsi="Arial" w:cs="Arial"/>
          <w:sz w:val="20"/>
          <w:szCs w:val="20"/>
        </w:rPr>
      </w:pPr>
    </w:p>
    <w:p w14:paraId="56EDF089" w14:textId="01319C67" w:rsidR="00E9740D" w:rsidRDefault="00E9740D">
      <w:pPr>
        <w:autoSpaceDE w:val="0"/>
        <w:rPr>
          <w:rFonts w:ascii="Arial" w:hAnsi="Arial" w:cs="Arial"/>
          <w:sz w:val="20"/>
          <w:szCs w:val="20"/>
        </w:rPr>
      </w:pPr>
    </w:p>
    <w:p w14:paraId="6749CCB8" w14:textId="153F9C9E" w:rsidR="00E9740D" w:rsidRDefault="00E9740D">
      <w:pPr>
        <w:autoSpaceDE w:val="0"/>
        <w:rPr>
          <w:rFonts w:ascii="Arial" w:hAnsi="Arial" w:cs="Arial"/>
          <w:sz w:val="20"/>
          <w:szCs w:val="20"/>
        </w:rPr>
      </w:pPr>
    </w:p>
    <w:p w14:paraId="44681C4F" w14:textId="6912E467" w:rsidR="00E9740D" w:rsidRDefault="00E9740D">
      <w:pPr>
        <w:autoSpaceDE w:val="0"/>
        <w:rPr>
          <w:rFonts w:ascii="Arial" w:hAnsi="Arial" w:cs="Arial"/>
          <w:sz w:val="20"/>
          <w:szCs w:val="20"/>
        </w:rPr>
      </w:pPr>
    </w:p>
    <w:p w14:paraId="14D13E3A" w14:textId="3A4D05BF" w:rsidR="00E9740D" w:rsidRDefault="00E9740D">
      <w:pPr>
        <w:autoSpaceDE w:val="0"/>
        <w:rPr>
          <w:rFonts w:ascii="Arial" w:hAnsi="Arial" w:cs="Arial"/>
          <w:sz w:val="20"/>
          <w:szCs w:val="20"/>
        </w:rPr>
      </w:pPr>
    </w:p>
    <w:p w14:paraId="37E23F96" w14:textId="7DAE371A" w:rsidR="00E9740D" w:rsidRDefault="00E9740D">
      <w:pPr>
        <w:autoSpaceDE w:val="0"/>
        <w:rPr>
          <w:rFonts w:ascii="Arial" w:hAnsi="Arial" w:cs="Arial"/>
          <w:sz w:val="20"/>
          <w:szCs w:val="20"/>
        </w:rPr>
      </w:pPr>
    </w:p>
    <w:p w14:paraId="1F84E9F1" w14:textId="490F8204" w:rsidR="00E9740D" w:rsidRDefault="00E9740D">
      <w:pPr>
        <w:autoSpaceDE w:val="0"/>
        <w:rPr>
          <w:rFonts w:ascii="Arial" w:hAnsi="Arial" w:cs="Arial"/>
          <w:sz w:val="20"/>
          <w:szCs w:val="20"/>
        </w:rPr>
      </w:pPr>
    </w:p>
    <w:p w14:paraId="72FBA785" w14:textId="3B5691E0" w:rsidR="00E9740D" w:rsidRDefault="00E9740D">
      <w:pPr>
        <w:autoSpaceDE w:val="0"/>
        <w:rPr>
          <w:rFonts w:ascii="Arial" w:hAnsi="Arial" w:cs="Arial"/>
          <w:sz w:val="20"/>
          <w:szCs w:val="20"/>
        </w:rPr>
      </w:pPr>
    </w:p>
    <w:p w14:paraId="03272242" w14:textId="77777777" w:rsidR="00E9740D" w:rsidRPr="00DA7952" w:rsidRDefault="00E9740D">
      <w:pPr>
        <w:autoSpaceDE w:val="0"/>
        <w:rPr>
          <w:rFonts w:ascii="Arial" w:hAnsi="Arial" w:cs="Arial"/>
          <w:sz w:val="20"/>
          <w:szCs w:val="20"/>
        </w:rPr>
      </w:pPr>
    </w:p>
    <w:p w14:paraId="573B92F5" w14:textId="77777777" w:rsidR="00B462CB" w:rsidRPr="00DA7952" w:rsidRDefault="00B462CB">
      <w:pPr>
        <w:jc w:val="both"/>
        <w:rPr>
          <w:b/>
          <w:u w:val="single"/>
        </w:rPr>
      </w:pPr>
      <w:r w:rsidRPr="00DA7952">
        <w:rPr>
          <w:b/>
          <w:u w:val="single"/>
        </w:rPr>
        <w:t>Załączniki:</w:t>
      </w:r>
    </w:p>
    <w:p w14:paraId="23819F57" w14:textId="6B7AEB92" w:rsidR="00B462CB" w:rsidRPr="00DA7952" w:rsidRDefault="00B462CB">
      <w:pPr>
        <w:numPr>
          <w:ilvl w:val="0"/>
          <w:numId w:val="3"/>
        </w:numPr>
        <w:jc w:val="both"/>
      </w:pPr>
      <w:r w:rsidRPr="00DA7952">
        <w:t xml:space="preserve">oryginał dowodu uiszczenia opłaty skarbowej w wysokości 25,00zł (lub kopię, </w:t>
      </w:r>
      <w:r w:rsidR="00E9740D">
        <w:br/>
      </w:r>
      <w:r w:rsidRPr="00DA7952">
        <w:t>a jednocześnie oryginał do wglądu)*</w:t>
      </w:r>
    </w:p>
    <w:p w14:paraId="3ECA9A62" w14:textId="77777777" w:rsidR="00B462CB" w:rsidRPr="00DA7952" w:rsidRDefault="00B462CB">
      <w:pPr>
        <w:jc w:val="both"/>
        <w:rPr>
          <w:i/>
          <w:sz w:val="20"/>
          <w:szCs w:val="20"/>
        </w:rPr>
      </w:pPr>
    </w:p>
    <w:p w14:paraId="7D9169E7" w14:textId="4ADF16CF" w:rsidR="00B462CB" w:rsidRPr="00DA7952" w:rsidRDefault="00B462CB">
      <w:pPr>
        <w:jc w:val="both"/>
        <w:rPr>
          <w:sz w:val="20"/>
          <w:szCs w:val="20"/>
        </w:rPr>
      </w:pPr>
      <w:r w:rsidRPr="00DA7952">
        <w:rPr>
          <w:i/>
          <w:sz w:val="20"/>
          <w:szCs w:val="20"/>
        </w:rPr>
        <w:t>*</w:t>
      </w:r>
      <w:r w:rsidRPr="00DA7952">
        <w:rPr>
          <w:sz w:val="20"/>
          <w:szCs w:val="20"/>
        </w:rPr>
        <w:t xml:space="preserve">Za dokonanie wpisu do rejestru działalności regulowanej pobiera się opłatę skarbową w wysokości </w:t>
      </w:r>
      <w:r w:rsidRPr="00DA7952">
        <w:rPr>
          <w:b/>
          <w:sz w:val="20"/>
          <w:szCs w:val="20"/>
        </w:rPr>
        <w:t>25,00zł</w:t>
      </w:r>
      <w:r w:rsidRPr="00DA7952">
        <w:rPr>
          <w:sz w:val="20"/>
          <w:szCs w:val="20"/>
        </w:rPr>
        <w:t>, zgodnie z ustawą z dnia 16 listopada 2006 r. o o</w:t>
      </w:r>
      <w:r w:rsidR="00D94543" w:rsidRPr="00DA7952">
        <w:rPr>
          <w:sz w:val="20"/>
          <w:szCs w:val="20"/>
        </w:rPr>
        <w:t>płacie skarbowej (Dz. U. z  2020r.poz. 1546</w:t>
      </w:r>
      <w:r w:rsidRPr="00DA7952">
        <w:rPr>
          <w:sz w:val="20"/>
          <w:szCs w:val="20"/>
        </w:rPr>
        <w:t>). Opłatę uiszcza się składając wniose</w:t>
      </w:r>
      <w:r w:rsidR="009023D5" w:rsidRPr="00DA7952">
        <w:rPr>
          <w:sz w:val="20"/>
          <w:szCs w:val="20"/>
        </w:rPr>
        <w:t xml:space="preserve">k, na konto Urzędu Gminy </w:t>
      </w:r>
      <w:r w:rsidR="00E9740D">
        <w:rPr>
          <w:sz w:val="20"/>
          <w:szCs w:val="20"/>
        </w:rPr>
        <w:t>Bolesławiec</w:t>
      </w:r>
      <w:r w:rsidRPr="00DA7952">
        <w:rPr>
          <w:sz w:val="20"/>
          <w:szCs w:val="20"/>
        </w:rPr>
        <w:t xml:space="preserve">, nr rachunku </w:t>
      </w:r>
      <w:r w:rsidR="009023D5" w:rsidRPr="00DA7952">
        <w:rPr>
          <w:sz w:val="20"/>
          <w:szCs w:val="20"/>
        </w:rPr>
        <w:t>SBL Kępno O/</w:t>
      </w:r>
      <w:r w:rsidR="00E9740D">
        <w:rPr>
          <w:sz w:val="20"/>
          <w:szCs w:val="20"/>
        </w:rPr>
        <w:t xml:space="preserve">Bolesławiec </w:t>
      </w:r>
      <w:r w:rsidR="00E9740D" w:rsidRPr="00E9740D">
        <w:rPr>
          <w:sz w:val="20"/>
          <w:szCs w:val="20"/>
        </w:rPr>
        <w:t>62 8413 0000 0700 0101 2000 0007</w:t>
      </w:r>
    </w:p>
    <w:p w14:paraId="4E98CDFC" w14:textId="77777777" w:rsidR="00B462CB" w:rsidRPr="00DA7952" w:rsidRDefault="00B462CB">
      <w:pPr>
        <w:tabs>
          <w:tab w:val="left" w:pos="0"/>
        </w:tabs>
        <w:spacing w:line="288" w:lineRule="auto"/>
      </w:pPr>
    </w:p>
    <w:sectPr w:rsidR="00B462CB" w:rsidRPr="00DA7952" w:rsidSect="0057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  <w:sz w:val="32"/>
        <w:szCs w:val="32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D5"/>
    <w:rsid w:val="00066A60"/>
    <w:rsid w:val="000D388F"/>
    <w:rsid w:val="001168D7"/>
    <w:rsid w:val="00431FE6"/>
    <w:rsid w:val="005762BE"/>
    <w:rsid w:val="007C5E37"/>
    <w:rsid w:val="009023D5"/>
    <w:rsid w:val="00B462CB"/>
    <w:rsid w:val="00C5449D"/>
    <w:rsid w:val="00D94543"/>
    <w:rsid w:val="00DA7952"/>
    <w:rsid w:val="00E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D69D5B"/>
  <w15:docId w15:val="{B3817AAA-77BE-4CA4-A7B5-C1C17090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2B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62BE"/>
    <w:rPr>
      <w:rFonts w:ascii="Symbol" w:hAnsi="Symbol"/>
      <w:sz w:val="32"/>
      <w:szCs w:val="32"/>
    </w:rPr>
  </w:style>
  <w:style w:type="character" w:customStyle="1" w:styleId="Absatz-Standardschriftart">
    <w:name w:val="Absatz-Standardschriftart"/>
    <w:rsid w:val="005762BE"/>
  </w:style>
  <w:style w:type="character" w:customStyle="1" w:styleId="WW8Num3z0">
    <w:name w:val="WW8Num3z0"/>
    <w:rsid w:val="005762BE"/>
    <w:rPr>
      <w:rFonts w:ascii="Symbol" w:hAnsi="Symbol"/>
      <w:sz w:val="32"/>
      <w:szCs w:val="32"/>
    </w:rPr>
  </w:style>
  <w:style w:type="character" w:customStyle="1" w:styleId="WW8Num3z1">
    <w:name w:val="WW8Num3z1"/>
    <w:rsid w:val="005762BE"/>
    <w:rPr>
      <w:rFonts w:ascii="Courier New" w:hAnsi="Courier New" w:cs="Courier New"/>
    </w:rPr>
  </w:style>
  <w:style w:type="character" w:customStyle="1" w:styleId="WW8Num3z2">
    <w:name w:val="WW8Num3z2"/>
    <w:rsid w:val="005762BE"/>
    <w:rPr>
      <w:rFonts w:ascii="Wingdings" w:hAnsi="Wingdings"/>
    </w:rPr>
  </w:style>
  <w:style w:type="character" w:customStyle="1" w:styleId="WW8Num3z3">
    <w:name w:val="WW8Num3z3"/>
    <w:rsid w:val="005762BE"/>
    <w:rPr>
      <w:rFonts w:ascii="Symbol" w:hAnsi="Symbol"/>
    </w:rPr>
  </w:style>
  <w:style w:type="character" w:customStyle="1" w:styleId="WW8Num8z0">
    <w:name w:val="WW8Num8z0"/>
    <w:rsid w:val="005762BE"/>
    <w:rPr>
      <w:rFonts w:ascii="Symbol" w:eastAsia="Times New Roman" w:hAnsi="Symbol" w:cs="Times New Roman"/>
    </w:rPr>
  </w:style>
  <w:style w:type="character" w:customStyle="1" w:styleId="WW8Num8z1">
    <w:name w:val="WW8Num8z1"/>
    <w:rsid w:val="005762BE"/>
    <w:rPr>
      <w:rFonts w:ascii="Courier New" w:hAnsi="Courier New" w:cs="Courier New"/>
    </w:rPr>
  </w:style>
  <w:style w:type="character" w:customStyle="1" w:styleId="WW8Num8z2">
    <w:name w:val="WW8Num8z2"/>
    <w:rsid w:val="005762BE"/>
    <w:rPr>
      <w:rFonts w:ascii="Wingdings" w:hAnsi="Wingdings"/>
    </w:rPr>
  </w:style>
  <w:style w:type="character" w:customStyle="1" w:styleId="WW8Num8z3">
    <w:name w:val="WW8Num8z3"/>
    <w:rsid w:val="005762BE"/>
    <w:rPr>
      <w:rFonts w:ascii="Symbol" w:hAnsi="Symbol"/>
    </w:rPr>
  </w:style>
  <w:style w:type="character" w:customStyle="1" w:styleId="WW8Num9z0">
    <w:name w:val="WW8Num9z0"/>
    <w:rsid w:val="005762BE"/>
    <w:rPr>
      <w:rFonts w:ascii="Symbol" w:hAnsi="Symbol"/>
      <w:sz w:val="32"/>
      <w:szCs w:val="32"/>
    </w:rPr>
  </w:style>
  <w:style w:type="character" w:customStyle="1" w:styleId="WW8Num9z1">
    <w:name w:val="WW8Num9z1"/>
    <w:rsid w:val="005762BE"/>
    <w:rPr>
      <w:rFonts w:ascii="Courier New" w:hAnsi="Courier New" w:cs="Courier New"/>
    </w:rPr>
  </w:style>
  <w:style w:type="character" w:customStyle="1" w:styleId="WW8Num9z2">
    <w:name w:val="WW8Num9z2"/>
    <w:rsid w:val="005762BE"/>
    <w:rPr>
      <w:rFonts w:ascii="Wingdings" w:hAnsi="Wingdings"/>
    </w:rPr>
  </w:style>
  <w:style w:type="character" w:customStyle="1" w:styleId="WW8Num9z3">
    <w:name w:val="WW8Num9z3"/>
    <w:rsid w:val="005762BE"/>
    <w:rPr>
      <w:rFonts w:ascii="Symbol" w:hAnsi="Symbol"/>
    </w:rPr>
  </w:style>
  <w:style w:type="character" w:customStyle="1" w:styleId="Domylnaczcionkaakapitu1">
    <w:name w:val="Domyślna czcionka akapitu1"/>
    <w:rsid w:val="005762BE"/>
  </w:style>
  <w:style w:type="paragraph" w:customStyle="1" w:styleId="Nagwek1">
    <w:name w:val="Nagłówek1"/>
    <w:basedOn w:val="Normalny"/>
    <w:next w:val="Tekstpodstawowy"/>
    <w:rsid w:val="005762B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762BE"/>
    <w:pPr>
      <w:spacing w:after="120"/>
    </w:pPr>
  </w:style>
  <w:style w:type="paragraph" w:styleId="Lista">
    <w:name w:val="List"/>
    <w:basedOn w:val="Tekstpodstawowy"/>
    <w:rsid w:val="005762BE"/>
    <w:rPr>
      <w:rFonts w:cs="Mangal"/>
    </w:rPr>
  </w:style>
  <w:style w:type="paragraph" w:customStyle="1" w:styleId="Podpis1">
    <w:name w:val="Podpis1"/>
    <w:basedOn w:val="Normalny"/>
    <w:rsid w:val="005762B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762B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5762BE"/>
    <w:pPr>
      <w:suppressLineNumbers/>
    </w:pPr>
  </w:style>
  <w:style w:type="paragraph" w:customStyle="1" w:styleId="Nagwektabeli">
    <w:name w:val="Nagłówek tabeli"/>
    <w:basedOn w:val="Zawartotabeli"/>
    <w:rsid w:val="005762B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9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pmikulski</dc:creator>
  <cp:lastModifiedBy>Bartosz Górka</cp:lastModifiedBy>
  <cp:revision>3</cp:revision>
  <cp:lastPrinted>1899-12-31T23:00:00Z</cp:lastPrinted>
  <dcterms:created xsi:type="dcterms:W3CDTF">2021-05-20T06:35:00Z</dcterms:created>
  <dcterms:modified xsi:type="dcterms:W3CDTF">2021-06-10T10:04:00Z</dcterms:modified>
</cp:coreProperties>
</file>